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50" w:rsidRDefault="00154346">
      <w:pPr>
        <w:spacing w:after="111" w:line="240" w:lineRule="auto"/>
        <w:ind w:left="0" w:right="-15" w:firstLine="0"/>
        <w:jc w:val="center"/>
        <w:rPr>
          <w:b/>
          <w:bCs/>
          <w:sz w:val="22"/>
          <w:u w:val="single" w:color="000000"/>
        </w:rPr>
      </w:pPr>
      <w:r>
        <w:rPr>
          <w:sz w:val="22"/>
          <w:u w:color="000000"/>
        </w:rPr>
        <w:t xml:space="preserve">       </w:t>
      </w:r>
      <w:r>
        <w:rPr>
          <w:b/>
          <w:bCs/>
          <w:sz w:val="22"/>
          <w:u w:val="single" w:color="000000"/>
        </w:rPr>
        <w:t xml:space="preserve">AUTORIZZAZIONE  VIAGGIO ISTRUZIONE   CON  PULLMAN   A   </w:t>
      </w:r>
      <w:r w:rsidR="00EF0AAC">
        <w:rPr>
          <w:b/>
          <w:bCs/>
          <w:sz w:val="22"/>
          <w:u w:val="single" w:color="000000"/>
        </w:rPr>
        <w:t>SAN FLORO</w:t>
      </w:r>
      <w:r>
        <w:rPr>
          <w:b/>
          <w:bCs/>
          <w:sz w:val="22"/>
          <w:u w:val="single" w:color="000000"/>
        </w:rPr>
        <w:t xml:space="preserve"> </w:t>
      </w:r>
    </w:p>
    <w:p w:rsidR="00154346" w:rsidRPr="005C2350" w:rsidRDefault="00154346">
      <w:pPr>
        <w:spacing w:after="111" w:line="240" w:lineRule="auto"/>
        <w:ind w:left="0" w:right="-15" w:firstLine="0"/>
        <w:jc w:val="center"/>
      </w:pPr>
      <w:r w:rsidRPr="005C2350">
        <w:t xml:space="preserve">(Circolare Ministeriale n. 291 del 14/10/1992 e norme annesse) </w:t>
      </w:r>
    </w:p>
    <w:p w:rsidR="000639A4" w:rsidRDefault="00154346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I  SOTTOSCRITTI GENITORI _______________________________________________________</w:t>
      </w:r>
    </w:p>
    <w:p w:rsidR="000639A4" w:rsidRDefault="000639A4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>CODICE FISCALE DEL GENITORE VERSANTE ________________________________________</w:t>
      </w:r>
    </w:p>
    <w:p w:rsidR="00154346" w:rsidRDefault="00154346">
      <w:pPr>
        <w:spacing w:after="0" w:line="360" w:lineRule="auto"/>
        <w:ind w:left="-5" w:right="-17" w:hanging="11"/>
        <w:jc w:val="center"/>
        <w:rPr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>AUTORIZZANO</w:t>
      </w:r>
    </w:p>
    <w:p w:rsidR="00EF0AAC" w:rsidRDefault="00154346" w:rsidP="00EF0AAC">
      <w:pPr>
        <w:spacing w:after="0" w:line="240" w:lineRule="auto"/>
        <w:ind w:left="0" w:right="-17" w:firstLine="0"/>
        <w:rPr>
          <w:b/>
          <w:sz w:val="22"/>
        </w:rPr>
      </w:pPr>
      <w:r>
        <w:rPr>
          <w:sz w:val="22"/>
        </w:rPr>
        <w:t xml:space="preserve"> Il </w:t>
      </w:r>
      <w:proofErr w:type="spellStart"/>
      <w:r>
        <w:rPr>
          <w:sz w:val="22"/>
        </w:rPr>
        <w:t>\la</w:t>
      </w:r>
      <w:proofErr w:type="spellEnd"/>
      <w:r>
        <w:rPr>
          <w:sz w:val="22"/>
        </w:rPr>
        <w:t xml:space="preserve"> figlio\a_____________________________________della classe </w:t>
      </w:r>
      <w:r w:rsidR="002030CD">
        <w:rPr>
          <w:sz w:val="22"/>
        </w:rPr>
        <w:t>Prima</w:t>
      </w:r>
      <w:r>
        <w:rPr>
          <w:sz w:val="22"/>
        </w:rPr>
        <w:t xml:space="preserve"> della Scuola </w:t>
      </w:r>
      <w:r w:rsidR="00792C27">
        <w:rPr>
          <w:sz w:val="22"/>
        </w:rPr>
        <w:t>Primaria</w:t>
      </w:r>
      <w:r>
        <w:rPr>
          <w:sz w:val="22"/>
        </w:rPr>
        <w:t xml:space="preserve"> di __________________________________a partecipare al</w:t>
      </w:r>
      <w:r w:rsidR="00EF0AAC">
        <w:rPr>
          <w:sz w:val="22"/>
        </w:rPr>
        <w:t>la</w:t>
      </w:r>
      <w:r>
        <w:rPr>
          <w:sz w:val="22"/>
        </w:rPr>
        <w:t xml:space="preserve"> seguente vi</w:t>
      </w:r>
      <w:r w:rsidR="00EF0AAC">
        <w:rPr>
          <w:sz w:val="22"/>
        </w:rPr>
        <w:t xml:space="preserve">sita guidata </w:t>
      </w:r>
      <w:r>
        <w:rPr>
          <w:sz w:val="22"/>
        </w:rPr>
        <w:t xml:space="preserve">: </w:t>
      </w:r>
      <w:r>
        <w:rPr>
          <w:b/>
          <w:sz w:val="22"/>
        </w:rPr>
        <w:t xml:space="preserve"> </w:t>
      </w:r>
    </w:p>
    <w:p w:rsidR="002030CD" w:rsidRDefault="002030CD" w:rsidP="00EF0AAC">
      <w:pPr>
        <w:spacing w:after="0" w:line="240" w:lineRule="auto"/>
        <w:ind w:left="0" w:right="-17" w:firstLine="0"/>
        <w:rPr>
          <w:rFonts w:ascii="Arial" w:hAnsi="Arial" w:cs="Arial"/>
          <w:b/>
          <w:sz w:val="20"/>
          <w:szCs w:val="20"/>
        </w:rPr>
      </w:pPr>
    </w:p>
    <w:p w:rsidR="00154346" w:rsidRDefault="00EF0AAC" w:rsidP="00EF0AAC">
      <w:pPr>
        <w:spacing w:after="0" w:line="240" w:lineRule="auto"/>
        <w:ind w:left="0" w:right="-17" w:firstLine="0"/>
        <w:rPr>
          <w:rFonts w:ascii="Arial" w:hAnsi="Arial" w:cs="Arial"/>
          <w:b/>
          <w:sz w:val="20"/>
          <w:szCs w:val="20"/>
        </w:rPr>
      </w:pPr>
      <w:r w:rsidRPr="0086719D">
        <w:rPr>
          <w:rFonts w:ascii="Arial" w:hAnsi="Arial" w:cs="Arial"/>
          <w:b/>
          <w:sz w:val="20"/>
          <w:szCs w:val="20"/>
        </w:rPr>
        <w:t>Fattoria didattica “Nido di Seta” a San Floro</w:t>
      </w:r>
    </w:p>
    <w:p w:rsidR="00792C27" w:rsidRPr="00EF0AAC" w:rsidRDefault="00792C27" w:rsidP="00EF0AAC">
      <w:pPr>
        <w:spacing w:after="0" w:line="240" w:lineRule="auto"/>
        <w:ind w:left="0" w:right="-17" w:firstLin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8394"/>
      </w:tblGrid>
      <w:tr w:rsidR="00792C27" w:rsidTr="003C6F22">
        <w:tc>
          <w:tcPr>
            <w:tcW w:w="10012" w:type="dxa"/>
            <w:gridSpan w:val="2"/>
            <w:shd w:val="clear" w:color="auto" w:fill="auto"/>
          </w:tcPr>
          <w:p w:rsidR="00792C27" w:rsidRPr="00792C27" w:rsidRDefault="00792C27" w:rsidP="00FB304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2C27">
              <w:rPr>
                <w:rFonts w:ascii="Arial" w:hAnsi="Arial" w:cs="Arial"/>
                <w:b/>
                <w:i/>
                <w:sz w:val="20"/>
                <w:u w:color="000000"/>
              </w:rPr>
              <w:t>Probabile data 23/05/2023</w:t>
            </w:r>
          </w:p>
        </w:tc>
      </w:tr>
      <w:tr w:rsidR="00EF0AAC" w:rsidTr="00EF0AAC">
        <w:tc>
          <w:tcPr>
            <w:tcW w:w="1618" w:type="dxa"/>
            <w:shd w:val="clear" w:color="auto" w:fill="auto"/>
          </w:tcPr>
          <w:p w:rsidR="00EF0AAC" w:rsidRPr="002752AE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0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,30 </w:t>
            </w:r>
          </w:p>
        </w:tc>
        <w:tc>
          <w:tcPr>
            <w:tcW w:w="8394" w:type="dxa"/>
            <w:shd w:val="clear" w:color="auto" w:fill="auto"/>
          </w:tcPr>
          <w:p w:rsidR="00EF0AAC" w:rsidRPr="002752AE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Partenza da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Campora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San Giovanni piazzale antistante la scuola secondaria di I grado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EF0AAC" w:rsidTr="00EF0AAC">
        <w:tc>
          <w:tcPr>
            <w:tcW w:w="1618" w:type="dxa"/>
            <w:shd w:val="clear" w:color="auto" w:fill="auto"/>
          </w:tcPr>
          <w:p w:rsidR="00EF0AAC" w:rsidRPr="002752AE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0</w:t>
            </w: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00</w:t>
            </w:r>
          </w:p>
        </w:tc>
        <w:tc>
          <w:tcPr>
            <w:tcW w:w="8394" w:type="dxa"/>
            <w:shd w:val="clear" w:color="auto" w:fill="auto"/>
          </w:tcPr>
          <w:p w:rsidR="00EF0AAC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Arrivo </w:t>
            </w:r>
            <w:r>
              <w:rPr>
                <w:rFonts w:ascii="Arial" w:hAnsi="Arial" w:cs="Arial"/>
                <w:i/>
                <w:sz w:val="20"/>
                <w:szCs w:val="20"/>
              </w:rPr>
              <w:t>San Floro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EF0AAC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Visita della Fattoria didattica “Nido di Seta” a San Floro</w:t>
            </w:r>
          </w:p>
          <w:p w:rsidR="00EF0AAC" w:rsidRPr="002752AE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Attività didattiche</w:t>
            </w:r>
          </w:p>
        </w:tc>
      </w:tr>
      <w:tr w:rsidR="00EF0AAC" w:rsidTr="00EF0AAC">
        <w:tc>
          <w:tcPr>
            <w:tcW w:w="1618" w:type="dxa"/>
            <w:shd w:val="clear" w:color="auto" w:fill="auto"/>
          </w:tcPr>
          <w:p w:rsidR="00EF0AAC" w:rsidRPr="002752AE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  <w:tc>
          <w:tcPr>
            <w:tcW w:w="8394" w:type="dxa"/>
            <w:shd w:val="clear" w:color="auto" w:fill="auto"/>
          </w:tcPr>
          <w:p w:rsidR="00EF0AAC" w:rsidRPr="002752AE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Pranzo in ristorante del posto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 nella fattoria didattica</w:t>
            </w:r>
          </w:p>
        </w:tc>
      </w:tr>
      <w:tr w:rsidR="00EF0AAC" w:rsidTr="00EF0AAC">
        <w:tc>
          <w:tcPr>
            <w:tcW w:w="1618" w:type="dxa"/>
            <w:shd w:val="clear" w:color="auto" w:fill="auto"/>
          </w:tcPr>
          <w:p w:rsidR="00EF0AAC" w:rsidRPr="002752AE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Ore 1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,30</w:t>
            </w:r>
          </w:p>
        </w:tc>
        <w:tc>
          <w:tcPr>
            <w:tcW w:w="8394" w:type="dxa"/>
            <w:shd w:val="clear" w:color="auto" w:fill="auto"/>
          </w:tcPr>
          <w:p w:rsidR="00EF0AAC" w:rsidRPr="002752AE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Continuazione attività didattiche</w:t>
            </w:r>
          </w:p>
        </w:tc>
      </w:tr>
      <w:tr w:rsidR="00EF0AAC" w:rsidTr="00EF0AAC">
        <w:tc>
          <w:tcPr>
            <w:tcW w:w="1618" w:type="dxa"/>
            <w:shd w:val="clear" w:color="auto" w:fill="auto"/>
          </w:tcPr>
          <w:p w:rsidR="00EF0AAC" w:rsidRPr="002752AE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 xml:space="preserve">Ore </w:t>
            </w:r>
            <w:r>
              <w:rPr>
                <w:rFonts w:ascii="Arial" w:hAnsi="Arial" w:cs="Arial"/>
                <w:i/>
                <w:sz w:val="20"/>
                <w:szCs w:val="20"/>
              </w:rPr>
              <w:t>17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2752AE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394" w:type="dxa"/>
            <w:shd w:val="clear" w:color="auto" w:fill="auto"/>
          </w:tcPr>
          <w:p w:rsidR="00EF0AAC" w:rsidRPr="002752AE" w:rsidRDefault="00EF0AAC" w:rsidP="00FB304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752AE">
              <w:rPr>
                <w:rFonts w:ascii="Arial" w:hAnsi="Arial" w:cs="Arial"/>
                <w:i/>
                <w:sz w:val="20"/>
                <w:szCs w:val="20"/>
              </w:rPr>
              <w:t>Partenza per il rientro.</w:t>
            </w:r>
          </w:p>
        </w:tc>
      </w:tr>
    </w:tbl>
    <w:p w:rsidR="00EF0AAC" w:rsidRDefault="00EF0AAC">
      <w:pPr>
        <w:spacing w:after="0" w:line="240" w:lineRule="auto"/>
        <w:ind w:left="0" w:firstLine="0"/>
        <w:rPr>
          <w:b/>
          <w:sz w:val="22"/>
          <w:u w:val="single"/>
        </w:rPr>
      </w:pPr>
    </w:p>
    <w:p w:rsidR="00154346" w:rsidRDefault="00154346">
      <w:pPr>
        <w:spacing w:after="0" w:line="240" w:lineRule="auto"/>
        <w:ind w:left="0" w:firstLine="0"/>
        <w:rPr>
          <w:b/>
          <w:sz w:val="21"/>
          <w:szCs w:val="21"/>
        </w:rPr>
      </w:pPr>
      <w:r>
        <w:rPr>
          <w:b/>
          <w:sz w:val="22"/>
          <w:u w:val="single"/>
        </w:rPr>
        <w:t xml:space="preserve">QUOTA </w:t>
      </w:r>
      <w:proofErr w:type="spellStart"/>
      <w:r>
        <w:rPr>
          <w:b/>
          <w:sz w:val="22"/>
          <w:u w:val="single"/>
        </w:rPr>
        <w:t>DI</w:t>
      </w:r>
      <w:proofErr w:type="spellEnd"/>
      <w:r>
        <w:rPr>
          <w:b/>
          <w:sz w:val="22"/>
          <w:u w:val="single"/>
        </w:rPr>
        <w:t xml:space="preserve"> PARTECIPAZIONE</w:t>
      </w:r>
      <w:r>
        <w:rPr>
          <w:sz w:val="22"/>
        </w:rPr>
        <w:t xml:space="preserve"> -  I</w:t>
      </w:r>
      <w:r>
        <w:rPr>
          <w:sz w:val="20"/>
          <w:szCs w:val="20"/>
        </w:rPr>
        <w:t>l prezzo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dipende dal numero degli alunni partecipanti, così come segue: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 scaglione      da 25 a 45   alunni    …. Euro  </w:t>
      </w:r>
      <w:r w:rsidR="00EF0AAC">
        <w:rPr>
          <w:b/>
          <w:sz w:val="21"/>
          <w:szCs w:val="21"/>
        </w:rPr>
        <w:t>53</w:t>
      </w:r>
      <w:r>
        <w:rPr>
          <w:b/>
          <w:sz w:val="21"/>
          <w:szCs w:val="21"/>
        </w:rPr>
        <w:t>.00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II scaglione     da 46 a 90   alunni    …. Euro  </w:t>
      </w:r>
      <w:r w:rsidR="00AA3FD2">
        <w:rPr>
          <w:b/>
          <w:sz w:val="21"/>
          <w:szCs w:val="21"/>
        </w:rPr>
        <w:t>45</w:t>
      </w:r>
      <w:r>
        <w:rPr>
          <w:b/>
          <w:sz w:val="21"/>
          <w:szCs w:val="21"/>
        </w:rPr>
        <w:t>.00</w:t>
      </w:r>
    </w:p>
    <w:p w:rsidR="00154346" w:rsidRDefault="00154346">
      <w:pPr>
        <w:numPr>
          <w:ilvl w:val="1"/>
          <w:numId w:val="8"/>
        </w:numPr>
        <w:spacing w:after="0" w:line="276" w:lineRule="auto"/>
        <w:rPr>
          <w:b/>
          <w:sz w:val="20"/>
          <w:szCs w:val="20"/>
        </w:rPr>
      </w:pPr>
      <w:r>
        <w:rPr>
          <w:b/>
          <w:sz w:val="21"/>
          <w:szCs w:val="21"/>
        </w:rPr>
        <w:t xml:space="preserve">III scaglione    da 91 a 135 alunni    …. Euro  </w:t>
      </w:r>
      <w:r w:rsidR="00EF0AAC">
        <w:rPr>
          <w:b/>
          <w:sz w:val="21"/>
          <w:szCs w:val="21"/>
        </w:rPr>
        <w:t>4</w:t>
      </w:r>
      <w:r w:rsidR="00AA3FD2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>.00</w:t>
      </w:r>
    </w:p>
    <w:p w:rsidR="00154346" w:rsidRDefault="00154346">
      <w:pPr>
        <w:spacing w:after="0" w:line="276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Premessa :</w:t>
      </w:r>
    </w:p>
    <w:p w:rsidR="00154346" w:rsidRDefault="00154346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 xml:space="preserve">- Gli accompagnatori hanno l’obbligo della vigilanza sui minori ai sensi di quanto previsto dagli </w:t>
      </w:r>
      <w:proofErr w:type="spellStart"/>
      <w:r>
        <w:rPr>
          <w:sz w:val="20"/>
          <w:szCs w:val="20"/>
        </w:rPr>
        <w:t>artt</w:t>
      </w:r>
      <w:proofErr w:type="spellEnd"/>
      <w:r>
        <w:rPr>
          <w:sz w:val="20"/>
          <w:szCs w:val="20"/>
        </w:rPr>
        <w:t xml:space="preserve">: 2047 e 2048 del Codice Civile.  </w:t>
      </w:r>
    </w:p>
    <w:p w:rsidR="00154346" w:rsidRDefault="00154346">
      <w:pPr>
        <w:spacing w:after="0" w:line="240" w:lineRule="auto"/>
        <w:ind w:left="10" w:firstLine="0"/>
        <w:rPr>
          <w:sz w:val="20"/>
          <w:szCs w:val="20"/>
        </w:rPr>
      </w:pPr>
      <w:r>
        <w:rPr>
          <w:sz w:val="20"/>
          <w:szCs w:val="20"/>
        </w:rPr>
        <w:t>- I genitori sono responsabili delle azioni compi</w:t>
      </w:r>
      <w:r w:rsidR="00AA3FD2">
        <w:rPr>
          <w:sz w:val="20"/>
          <w:szCs w:val="20"/>
        </w:rPr>
        <w:t>u</w:t>
      </w:r>
      <w:r>
        <w:rPr>
          <w:sz w:val="20"/>
          <w:szCs w:val="20"/>
        </w:rPr>
        <w:t>te dai propri figli ai sensi dell’art.2048 del c.c., della sentenza della corte di</w:t>
      </w:r>
    </w:p>
    <w:p w:rsidR="00154346" w:rsidRDefault="00154346">
      <w:pPr>
        <w:spacing w:after="0" w:line="240" w:lineRule="auto"/>
        <w:ind w:left="10" w:firstLine="0"/>
        <w:rPr>
          <w:b/>
          <w:sz w:val="22"/>
        </w:rPr>
      </w:pPr>
      <w:r>
        <w:rPr>
          <w:sz w:val="20"/>
          <w:szCs w:val="20"/>
        </w:rPr>
        <w:t xml:space="preserve">   Cassazione Sez. Civ. Sez. III n. 1251/2000 e successive, della modifica dell’art. 155 c.c. operata dalla l. 8 febbraio 2006, n. 54</w:t>
      </w:r>
    </w:p>
    <w:p w:rsidR="00154346" w:rsidRDefault="00154346">
      <w:pPr>
        <w:ind w:left="0" w:firstLine="0"/>
        <w:jc w:val="center"/>
        <w:rPr>
          <w:b/>
          <w:bCs/>
          <w:sz w:val="20"/>
          <w:szCs w:val="20"/>
          <w:u w:val="single"/>
        </w:rPr>
      </w:pPr>
      <w:r>
        <w:rPr>
          <w:b/>
          <w:sz w:val="22"/>
        </w:rPr>
        <w:t xml:space="preserve">I </w:t>
      </w:r>
      <w:r>
        <w:rPr>
          <w:b/>
          <w:sz w:val="20"/>
          <w:szCs w:val="20"/>
        </w:rPr>
        <w:t xml:space="preserve">    </w:t>
      </w:r>
      <w:r>
        <w:rPr>
          <w:b/>
          <w:szCs w:val="18"/>
        </w:rPr>
        <w:t xml:space="preserve"> </w:t>
      </w:r>
      <w:r>
        <w:rPr>
          <w:b/>
          <w:sz w:val="22"/>
        </w:rPr>
        <w:t xml:space="preserve">G E N I T O R I </w:t>
      </w:r>
    </w:p>
    <w:tbl>
      <w:tblPr>
        <w:tblW w:w="0" w:type="auto"/>
        <w:tblLayout w:type="fixed"/>
        <w:tblLook w:val="0000"/>
      </w:tblPr>
      <w:tblGrid>
        <w:gridCol w:w="5382"/>
        <w:gridCol w:w="5383"/>
      </w:tblGrid>
      <w:tr w:rsidR="00154346">
        <w:trPr>
          <w:trHeight w:val="570"/>
        </w:trPr>
        <w:tc>
          <w:tcPr>
            <w:tcW w:w="5382" w:type="dxa"/>
            <w:shd w:val="clear" w:color="auto" w:fill="auto"/>
          </w:tcPr>
          <w:p w:rsidR="00154346" w:rsidRDefault="00154346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AUTORIZZANO</w:t>
            </w:r>
            <w:r>
              <w:rPr>
                <w:b/>
                <w:bCs/>
                <w:sz w:val="20"/>
                <w:szCs w:val="20"/>
              </w:rPr>
              <w:t xml:space="preserve"> la/il propria/o figlia/o a partecipare al viaggio/visita di cui sopra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154346" w:rsidRDefault="00154346">
            <w:pPr>
              <w:numPr>
                <w:ilvl w:val="0"/>
                <w:numId w:val="6"/>
              </w:numPr>
              <w:jc w:val="center"/>
            </w:pPr>
            <w:r>
              <w:rPr>
                <w:b/>
                <w:bCs/>
                <w:sz w:val="20"/>
                <w:szCs w:val="20"/>
                <w:u w:val="single"/>
              </w:rPr>
              <w:t>NON AUTORIZZANO</w:t>
            </w:r>
            <w:r>
              <w:rPr>
                <w:b/>
                <w:bCs/>
                <w:sz w:val="20"/>
                <w:szCs w:val="20"/>
              </w:rPr>
              <w:t xml:space="preserve"> la/il propria/o figlia/o a partecipare al viaggio/visita di cui sopra</w:t>
            </w:r>
          </w:p>
        </w:tc>
      </w:tr>
    </w:tbl>
    <w:p w:rsidR="00154346" w:rsidRDefault="00154346" w:rsidP="00AA3FD2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Esonerano la Scuola e gli organizzatori da responsabilità civili e penali per eventi imprevisti ed imprevedibili e per comportamenti scorretti dei propri figli che possono provocare danni a se stessi, agli altri e alle strutture.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In caso di malattia del figlio/a autorizzano sin d’ora tutte le prestazioni intraprese dalla Scuola e dagli organizzatori per la salvaguardia della salute dell’alunna/o, in collaborazione con i genitori compatibilmente con la contingenza del soccorso.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Provvederanno personalmente al risarcimento di eventuali danni a cose o persone causati dal compor</w:t>
      </w:r>
      <w:r w:rsidR="00AA3FD2">
        <w:rPr>
          <w:sz w:val="20"/>
          <w:szCs w:val="20"/>
        </w:rPr>
        <w:t>tamento non  corretto del figlia/o</w:t>
      </w:r>
      <w:r>
        <w:rPr>
          <w:sz w:val="20"/>
          <w:szCs w:val="20"/>
        </w:rPr>
        <w:t xml:space="preserve"> che non siano ricompresi e previsti dalle polizze assicurative previste.</w:t>
      </w:r>
    </w:p>
    <w:p w:rsidR="00154346" w:rsidRDefault="00154346" w:rsidP="00AA3FD2">
      <w:pPr>
        <w:numPr>
          <w:ilvl w:val="0"/>
          <w:numId w:val="7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Riconoscono che i termini della presente dichiarazione hanno valore contrattuale e firmano il documento di loro libera iniziativa.</w:t>
      </w:r>
    </w:p>
    <w:p w:rsidR="00154346" w:rsidRDefault="00AA3FD2">
      <w:pPr>
        <w:ind w:left="10"/>
        <w:rPr>
          <w:sz w:val="20"/>
          <w:szCs w:val="20"/>
        </w:rPr>
      </w:pPr>
      <w:proofErr w:type="spellStart"/>
      <w:r>
        <w:rPr>
          <w:sz w:val="20"/>
          <w:szCs w:val="20"/>
        </w:rPr>
        <w:t>Campora</w:t>
      </w:r>
      <w:proofErr w:type="spellEnd"/>
      <w:r>
        <w:rPr>
          <w:sz w:val="20"/>
          <w:szCs w:val="20"/>
        </w:rPr>
        <w:t xml:space="preserve"> S.G./</w:t>
      </w:r>
      <w:proofErr w:type="spellStart"/>
      <w:r>
        <w:rPr>
          <w:sz w:val="20"/>
          <w:szCs w:val="20"/>
        </w:rPr>
        <w:t>Aiello</w:t>
      </w:r>
      <w:proofErr w:type="spellEnd"/>
      <w:r>
        <w:rPr>
          <w:sz w:val="20"/>
          <w:szCs w:val="20"/>
        </w:rPr>
        <w:t xml:space="preserve"> C./</w:t>
      </w:r>
      <w:proofErr w:type="spellStart"/>
      <w:r>
        <w:rPr>
          <w:sz w:val="20"/>
          <w:szCs w:val="20"/>
        </w:rPr>
        <w:t>Cleto</w:t>
      </w:r>
      <w:proofErr w:type="spellEnd"/>
      <w:r w:rsidR="00154346">
        <w:rPr>
          <w:sz w:val="20"/>
          <w:szCs w:val="20"/>
        </w:rPr>
        <w:t xml:space="preserve">  …....  / </w:t>
      </w:r>
      <w:r>
        <w:rPr>
          <w:sz w:val="20"/>
          <w:szCs w:val="20"/>
        </w:rPr>
        <w:t>….</w:t>
      </w:r>
      <w:r w:rsidR="00154346">
        <w:rPr>
          <w:sz w:val="20"/>
          <w:szCs w:val="20"/>
        </w:rPr>
        <w:t xml:space="preserve"> / 20</w:t>
      </w:r>
      <w:r>
        <w:rPr>
          <w:sz w:val="20"/>
          <w:szCs w:val="20"/>
        </w:rPr>
        <w:t>23</w:t>
      </w:r>
      <w:r w:rsidR="00154346">
        <w:rPr>
          <w:sz w:val="20"/>
          <w:szCs w:val="20"/>
        </w:rPr>
        <w:tab/>
      </w:r>
    </w:p>
    <w:p w:rsidR="00792C27" w:rsidRDefault="00792C27" w:rsidP="000639A4">
      <w:pPr>
        <w:ind w:left="10"/>
        <w:jc w:val="center"/>
        <w:rPr>
          <w:b/>
          <w:sz w:val="24"/>
          <w:szCs w:val="24"/>
        </w:rPr>
      </w:pPr>
    </w:p>
    <w:p w:rsidR="00154346" w:rsidRDefault="00154346" w:rsidP="000639A4">
      <w:pPr>
        <w:ind w:left="10"/>
        <w:jc w:val="center"/>
        <w:rPr>
          <w:sz w:val="22"/>
        </w:rPr>
      </w:pPr>
      <w:r>
        <w:rPr>
          <w:b/>
          <w:sz w:val="24"/>
          <w:szCs w:val="24"/>
        </w:rPr>
        <w:t xml:space="preserve">letto, confermato e sottoscritto </w:t>
      </w:r>
      <w:r>
        <w:rPr>
          <w:sz w:val="24"/>
          <w:szCs w:val="24"/>
        </w:rPr>
        <w:t xml:space="preserve"> i Genitori o chi ne fa le veci</w:t>
      </w:r>
    </w:p>
    <w:p w:rsidR="00154346" w:rsidRDefault="00154346">
      <w:pPr>
        <w:spacing w:after="22" w:line="24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sz w:val="22"/>
        </w:rPr>
        <w:t xml:space="preserve"> Padre _______________________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Madre__________________________</w:t>
      </w:r>
    </w:p>
    <w:p w:rsidR="00154346" w:rsidRDefault="00AA3FD2">
      <w:pPr>
        <w:spacing w:after="132"/>
        <w:ind w:left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154346">
        <w:rPr>
          <w:rFonts w:ascii="Arial" w:hAnsi="Arial" w:cs="Arial"/>
          <w:b/>
          <w:sz w:val="20"/>
          <w:szCs w:val="20"/>
        </w:rPr>
        <w:lastRenderedPageBreak/>
        <w:t xml:space="preserve">REGOLE </w:t>
      </w:r>
      <w:proofErr w:type="spellStart"/>
      <w:r w:rsidR="00154346">
        <w:rPr>
          <w:rFonts w:ascii="Arial" w:hAnsi="Arial" w:cs="Arial"/>
          <w:b/>
          <w:sz w:val="20"/>
          <w:szCs w:val="20"/>
        </w:rPr>
        <w:t>DI</w:t>
      </w:r>
      <w:proofErr w:type="spellEnd"/>
      <w:r w:rsidR="00154346">
        <w:rPr>
          <w:rFonts w:ascii="Arial" w:hAnsi="Arial" w:cs="Arial"/>
          <w:b/>
          <w:sz w:val="20"/>
          <w:szCs w:val="20"/>
        </w:rPr>
        <w:t xml:space="preserve"> COMPORTAMENTO INERENTI  LE VISITE GUIDATE E/O VIAGGI </w:t>
      </w:r>
      <w:proofErr w:type="spellStart"/>
      <w:r w:rsidR="00154346">
        <w:rPr>
          <w:rFonts w:ascii="Arial" w:hAnsi="Arial" w:cs="Arial"/>
          <w:b/>
          <w:sz w:val="20"/>
          <w:szCs w:val="20"/>
        </w:rPr>
        <w:t>DI</w:t>
      </w:r>
      <w:proofErr w:type="spellEnd"/>
      <w:r w:rsidR="00154346">
        <w:rPr>
          <w:rFonts w:ascii="Arial" w:hAnsi="Arial" w:cs="Arial"/>
          <w:b/>
          <w:sz w:val="20"/>
          <w:szCs w:val="20"/>
        </w:rPr>
        <w:t xml:space="preserve"> ISTRUZIONE  FACENTI PARTE INTEGRANTE DELL’AUTORIZZAZIONE ALLE QUALI GLI ALUNNI DEVONO ATTENERSI SCRUPOLOSAMENTE: </w:t>
      </w:r>
    </w:p>
    <w:p w:rsidR="00154346" w:rsidRDefault="00154346">
      <w:pPr>
        <w:ind w:left="10" w:right="1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Scuola nel promuovere le visite guidate e/o viaggi di istruzione, porta a conoscenza degli alunni e delle famiglie il presente regolamento e i docenti accompagnatori richiamano l’attenzione su tutto quanto possa contribuire alla piena riuscita dell’iniziativa. </w:t>
      </w:r>
    </w:p>
    <w:p w:rsidR="00154346" w:rsidRDefault="00154346">
      <w:pPr>
        <w:spacing w:after="29"/>
        <w:ind w:left="10" w:right="2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Pertanto, gli alunni dovranno </w:t>
      </w:r>
      <w:r>
        <w:rPr>
          <w:rFonts w:ascii="Arial" w:hAnsi="Arial" w:cs="Arial"/>
          <w:b/>
          <w:sz w:val="20"/>
          <w:szCs w:val="20"/>
        </w:rPr>
        <w:t>attenersi scrupolosamente alle regole di condotta</w:t>
      </w:r>
      <w:r>
        <w:rPr>
          <w:rFonts w:ascii="Arial" w:hAnsi="Arial" w:cs="Arial"/>
          <w:sz w:val="20"/>
          <w:szCs w:val="20"/>
        </w:rPr>
        <w:t xml:space="preserve"> stabilite dall’Istituto come pure a quelle stabilite dagli Insegnanti accompagnatori durante l’iniziativa stessa. </w:t>
      </w:r>
      <w:r>
        <w:rPr>
          <w:rFonts w:ascii="Arial" w:hAnsi="Arial" w:cs="Arial"/>
          <w:b/>
          <w:sz w:val="20"/>
          <w:szCs w:val="20"/>
        </w:rPr>
        <w:t xml:space="preserve">Tali regole vengono formulate al fine di tutelare i partecipanti all’iniziativa e rispondono a criteri generali di prudenza e diligenza. </w:t>
      </w:r>
      <w:r>
        <w:rPr>
          <w:rFonts w:ascii="Arial" w:hAnsi="Arial" w:cs="Arial"/>
          <w:sz w:val="20"/>
          <w:szCs w:val="20"/>
        </w:rPr>
        <w:t>E’ d’obbligo: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>
        <w:rPr>
          <w:rFonts w:ascii="Arial" w:hAnsi="Arial" w:cs="Arial"/>
          <w:b/>
          <w:sz w:val="20"/>
          <w:szCs w:val="20"/>
        </w:rPr>
        <w:tab/>
        <w:t xml:space="preserve">sui mezzi di trasporto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salire sui mezzi in modo ordinato, senza spingere o urlare: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restare seduti per tutto il percorso;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evitare di mangiare e bere - rispettare gli arredi del mezzo.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durante gli spostamenti a piedi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mantenere l’ordine della fila e un volume moderato della voce; </w:t>
      </w:r>
    </w:p>
    <w:p w:rsidR="00154346" w:rsidRDefault="00154346">
      <w:pPr>
        <w:numPr>
          <w:ilvl w:val="0"/>
          <w:numId w:val="2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restare uniti alla fila e seguire le indicazioni della guida o dell’insegnante; </w:t>
      </w:r>
    </w:p>
    <w:p w:rsidR="00154346" w:rsidRDefault="00154346">
      <w:pPr>
        <w:spacing w:after="0" w:line="240" w:lineRule="auto"/>
        <w:ind w:righ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b/>
          <w:sz w:val="20"/>
          <w:szCs w:val="20"/>
        </w:rPr>
        <w:tab/>
        <w:t xml:space="preserve">durante la consumazione dei pasti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alzarsi in continuazione e mantenere un volume di voce moderato;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rivolgersi agli altri in modo educato e gentile;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raccogliere i propri rifiuti e lasciare l’ambiente come lo si è trovato (per le merendine e i pranzi a sacco);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d) nei luoghi da visitare 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gruppo deve mantenersi unito e attenersi alle indicazioni degli accompagnatori;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rispettare l’ambiente, le persone e le opere d’arte;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5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ascoltare con attenzione le spiegazioni degli insegnanti e delle guide.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 w:rsidP="00EF0AAC">
      <w:pPr>
        <w:spacing w:after="0" w:line="240" w:lineRule="auto"/>
        <w:ind w:left="0" w:right="-15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4346" w:rsidRDefault="00154346">
      <w:pPr>
        <w:spacing w:after="0" w:line="240" w:lineRule="auto"/>
        <w:ind w:left="345" w:firstLine="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0" w:line="240" w:lineRule="auto"/>
        <w:ind w:left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ricorda ai </w:t>
      </w:r>
      <w:r w:rsidR="00EF0AAC">
        <w:rPr>
          <w:rFonts w:ascii="Arial" w:hAnsi="Arial" w:cs="Arial"/>
          <w:sz w:val="20"/>
          <w:szCs w:val="20"/>
        </w:rPr>
        <w:t>genitori di segnalare ai docenti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54346" w:rsidRDefault="00154346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b/>
          <w:sz w:val="20"/>
          <w:szCs w:val="20"/>
          <w:u w:color="000000"/>
        </w:rPr>
      </w:pPr>
      <w:r>
        <w:rPr>
          <w:rFonts w:ascii="Arial" w:hAnsi="Arial" w:cs="Arial"/>
          <w:b/>
          <w:sz w:val="20"/>
          <w:szCs w:val="20"/>
        </w:rPr>
        <w:t xml:space="preserve">specifiche situazioni relative lo stato di salute dello studente documentate con </w:t>
      </w:r>
      <w:r>
        <w:rPr>
          <w:rFonts w:ascii="Arial" w:hAnsi="Arial" w:cs="Arial"/>
          <w:b/>
          <w:sz w:val="20"/>
          <w:szCs w:val="20"/>
          <w:u w:val="single" w:color="000000"/>
        </w:rPr>
        <w:t xml:space="preserve">dichiarazione del  </w:t>
      </w:r>
    </w:p>
    <w:p w:rsidR="00154346" w:rsidRDefault="00154346">
      <w:pPr>
        <w:spacing w:after="0" w:line="240" w:lineRule="auto"/>
        <w:ind w:left="37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color="000000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 w:color="000000"/>
        </w:rPr>
        <w:t>curante allegata alla presente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4346" w:rsidRDefault="00154346">
      <w:pPr>
        <w:numPr>
          <w:ilvl w:val="0"/>
          <w:numId w:val="1"/>
        </w:numPr>
        <w:spacing w:after="0" w:line="240" w:lineRule="aut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esigenze rispetto a eventuale </w:t>
      </w:r>
      <w:r>
        <w:rPr>
          <w:rFonts w:ascii="Arial" w:hAnsi="Arial" w:cs="Arial"/>
          <w:b/>
          <w:sz w:val="20"/>
          <w:szCs w:val="20"/>
          <w:u w:val="single" w:color="000000"/>
        </w:rPr>
        <w:t>regime alimentare</w:t>
      </w:r>
      <w:r>
        <w:rPr>
          <w:rFonts w:ascii="Arial" w:hAnsi="Arial" w:cs="Arial"/>
          <w:b/>
          <w:sz w:val="20"/>
          <w:szCs w:val="20"/>
        </w:rPr>
        <w:t xml:space="preserve"> particolare seguito dall’alunno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54346" w:rsidRDefault="00154346">
      <w:pPr>
        <w:ind w:left="1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132"/>
        <w:ind w:left="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N.B.:  La presente, una volta compilata dalla famiglia dell’alunno/a, deve essere consegnata all’insegnante referente. 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spacing w:after="0" w:line="240" w:lineRule="auto"/>
        <w:ind w:left="11" w:hanging="1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Dirigente Scolastico </w:t>
      </w:r>
    </w:p>
    <w:p w:rsidR="00154346" w:rsidRDefault="00154346">
      <w:pPr>
        <w:spacing w:after="0" w:line="240" w:lineRule="auto"/>
        <w:ind w:left="11" w:hanging="1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Giuseppe Cavallo</w:t>
      </w:r>
    </w:p>
    <w:p w:rsidR="008557C8" w:rsidRPr="001B3F4F" w:rsidRDefault="008557C8" w:rsidP="008557C8">
      <w:pPr>
        <w:spacing w:after="0"/>
        <w:ind w:firstLine="426"/>
        <w:jc w:val="right"/>
        <w:rPr>
          <w:rFonts w:ascii="Arial" w:hAnsi="Arial" w:cs="Arial"/>
          <w:i/>
          <w:sz w:val="14"/>
          <w:szCs w:val="20"/>
          <w:shd w:val="clear" w:color="auto" w:fill="FFFFFF"/>
        </w:rPr>
      </w:pPr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Firma autografa sostituita a mezzo stampa, </w:t>
      </w:r>
    </w:p>
    <w:p w:rsidR="008557C8" w:rsidRPr="001B3F4F" w:rsidRDefault="008557C8" w:rsidP="008557C8">
      <w:pPr>
        <w:spacing w:after="0" w:line="240" w:lineRule="auto"/>
        <w:ind w:left="11" w:hanging="11"/>
        <w:jc w:val="right"/>
        <w:rPr>
          <w:rFonts w:ascii="Arial" w:hAnsi="Arial" w:cs="Arial"/>
          <w:b/>
          <w:sz w:val="16"/>
          <w:szCs w:val="20"/>
        </w:rPr>
      </w:pPr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ai sensi dell’art. 3 comma 2 </w:t>
      </w:r>
      <w:proofErr w:type="spellStart"/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>D.Lgs</w:t>
      </w:r>
      <w:proofErr w:type="spellEnd"/>
      <w:r w:rsidRPr="001B3F4F">
        <w:rPr>
          <w:rFonts w:ascii="Arial" w:hAnsi="Arial" w:cs="Arial"/>
          <w:i/>
          <w:sz w:val="14"/>
          <w:szCs w:val="20"/>
          <w:shd w:val="clear" w:color="auto" w:fill="FFFFFF"/>
        </w:rPr>
        <w:t xml:space="preserve"> n 39/1993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8"/>
          <w:szCs w:val="28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DA    RESTITUIRE   ENTRO IL   </w:t>
      </w:r>
      <w:r w:rsidR="00EF0AAC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/ 0</w:t>
      </w:r>
      <w:r w:rsidR="00AA3FD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AA3FD2">
        <w:rPr>
          <w:rFonts w:ascii="Arial" w:hAnsi="Arial" w:cs="Arial"/>
          <w:b/>
          <w:sz w:val="28"/>
          <w:szCs w:val="28"/>
        </w:rPr>
        <w:t>2023</w:t>
      </w: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</w:p>
    <w:p w:rsidR="00154346" w:rsidRDefault="00154346">
      <w:pPr>
        <w:ind w:left="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 PRESA  VISIONE  ED  ACCETTAZIONE</w:t>
      </w:r>
    </w:p>
    <w:p w:rsidR="00154346" w:rsidRDefault="00154346">
      <w:pPr>
        <w:ind w:left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letto, confermato e sottoscritto </w:t>
      </w:r>
      <w:r>
        <w:rPr>
          <w:rFonts w:ascii="Arial" w:hAnsi="Arial" w:cs="Arial"/>
          <w:sz w:val="20"/>
          <w:szCs w:val="20"/>
        </w:rPr>
        <w:t xml:space="preserve"> i Genitori o chi ne fa le veci</w:t>
      </w:r>
    </w:p>
    <w:p w:rsidR="00154346" w:rsidRDefault="00154346">
      <w:pPr>
        <w:spacing w:after="22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4346" w:rsidRDefault="00154346">
      <w:pPr>
        <w:spacing w:after="132"/>
        <w:ind w:left="10"/>
        <w:rPr>
          <w:rFonts w:ascii="Arial" w:hAnsi="Arial" w:cs="Arial"/>
          <w:sz w:val="20"/>
          <w:szCs w:val="20"/>
        </w:rPr>
      </w:pPr>
    </w:p>
    <w:p w:rsidR="00154346" w:rsidRDefault="00154346">
      <w:pPr>
        <w:spacing w:after="132"/>
        <w:ind w:left="1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Alunna\o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    Padre _______________________    Madre_______________________</w:t>
      </w:r>
    </w:p>
    <w:p w:rsidR="00154346" w:rsidRDefault="00154346">
      <w:pPr>
        <w:spacing w:after="0" w:line="240" w:lineRule="auto"/>
        <w:ind w:left="10"/>
        <w:rPr>
          <w:sz w:val="22"/>
        </w:rPr>
      </w:pPr>
    </w:p>
    <w:p w:rsidR="00154346" w:rsidRDefault="00154346">
      <w:pPr>
        <w:spacing w:after="132"/>
        <w:ind w:left="10"/>
      </w:pPr>
    </w:p>
    <w:sectPr w:rsidR="00154346" w:rsidSect="00380F34">
      <w:headerReference w:type="default" r:id="rId7"/>
      <w:pgSz w:w="11906" w:h="16838"/>
      <w:pgMar w:top="1440" w:right="429" w:bottom="776" w:left="850" w:header="142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A7" w:rsidRDefault="00C36AA7">
      <w:pPr>
        <w:spacing w:after="0" w:line="240" w:lineRule="auto"/>
      </w:pPr>
      <w:r>
        <w:separator/>
      </w:r>
    </w:p>
  </w:endnote>
  <w:endnote w:type="continuationSeparator" w:id="1">
    <w:p w:rsidR="00C36AA7" w:rsidRDefault="00C3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A7" w:rsidRDefault="00C36AA7">
      <w:pPr>
        <w:spacing w:after="0" w:line="240" w:lineRule="auto"/>
      </w:pPr>
      <w:r>
        <w:separator/>
      </w:r>
    </w:p>
  </w:footnote>
  <w:footnote w:type="continuationSeparator" w:id="1">
    <w:p w:rsidR="00C36AA7" w:rsidRDefault="00C3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938"/>
      <w:gridCol w:w="8930"/>
      <w:gridCol w:w="850"/>
    </w:tblGrid>
    <w:tr w:rsidR="005C2350" w:rsidTr="00154346">
      <w:trPr>
        <w:trHeight w:val="1155"/>
        <w:jc w:val="center"/>
      </w:trPr>
      <w:tc>
        <w:tcPr>
          <w:tcW w:w="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Default="00EF0AAC" w:rsidP="005C2350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lang w:eastAsia="it-IT"/>
            </w:rPr>
            <w:drawing>
              <wp:inline distT="0" distB="0" distL="0" distR="0">
                <wp:extent cx="409575" cy="38735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tabs>
              <w:tab w:val="center" w:pos="4818"/>
            </w:tabs>
            <w:spacing w:after="0" w:line="240" w:lineRule="auto"/>
            <w:ind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  <w:p w:rsidR="005C2350" w:rsidRDefault="00EF0AAC" w:rsidP="005C2350">
          <w:pPr>
            <w:tabs>
              <w:tab w:val="center" w:pos="4818"/>
            </w:tabs>
            <w:spacing w:after="0" w:line="240" w:lineRule="auto"/>
            <w:ind w:left="0" w:firstLine="6"/>
            <w:jc w:val="center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b/>
              <w:i/>
              <w:noProof/>
              <w:color w:val="31849B"/>
              <w:sz w:val="28"/>
              <w:szCs w:val="28"/>
              <w:lang w:eastAsia="it-IT"/>
            </w:rPr>
            <w:drawing>
              <wp:inline distT="0" distB="0" distL="0" distR="0">
                <wp:extent cx="403860" cy="269240"/>
                <wp:effectExtent l="19050" t="0" r="0" b="0"/>
                <wp:docPr id="2" name="Immagine 3" descr="Descrizione: BAND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BAND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tabs>
              <w:tab w:val="center" w:pos="4818"/>
            </w:tabs>
            <w:spacing w:after="0" w:line="240" w:lineRule="auto"/>
            <w:rPr>
              <w:b/>
              <w:bCs/>
              <w:i/>
              <w:iCs/>
              <w:color w:val="31849B"/>
              <w:sz w:val="28"/>
              <w:szCs w:val="28"/>
            </w:rPr>
          </w:pPr>
        </w:p>
      </w:tc>
      <w:tc>
        <w:tcPr>
          <w:tcW w:w="89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Pr="00C834A6" w:rsidRDefault="005C2350" w:rsidP="00154346">
          <w:pPr>
            <w:spacing w:after="0" w:line="240" w:lineRule="auto"/>
            <w:ind w:left="-851" w:firstLine="851"/>
            <w:jc w:val="center"/>
            <w:rPr>
              <w:b/>
              <w:noProof/>
              <w:color w:val="31849B"/>
              <w:sz w:val="8"/>
              <w:szCs w:val="16"/>
            </w:rPr>
          </w:pPr>
        </w:p>
        <w:p w:rsidR="005C2350" w:rsidRDefault="00EF0AAC" w:rsidP="00154346">
          <w:pPr>
            <w:spacing w:after="0" w:line="240" w:lineRule="auto"/>
            <w:ind w:left="-851" w:firstLine="851"/>
            <w:jc w:val="center"/>
            <w:rPr>
              <w:rFonts w:cs="Aharoni"/>
              <w:b/>
              <w:color w:val="31849B"/>
              <w:szCs w:val="32"/>
            </w:rPr>
          </w:pPr>
          <w:r>
            <w:rPr>
              <w:b/>
              <w:noProof/>
              <w:color w:val="31849B"/>
              <w:sz w:val="32"/>
              <w:szCs w:val="32"/>
              <w:lang w:eastAsia="it-IT"/>
            </w:rPr>
            <w:drawing>
              <wp:inline distT="0" distB="0" distL="0" distR="0">
                <wp:extent cx="235585" cy="241300"/>
                <wp:effectExtent l="19050" t="0" r="0" b="0"/>
                <wp:docPr id="3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Pr="001E756F" w:rsidRDefault="005C2350" w:rsidP="00154346">
          <w:pPr>
            <w:spacing w:after="0" w:line="240" w:lineRule="auto"/>
            <w:ind w:left="-851" w:firstLine="851"/>
            <w:jc w:val="center"/>
            <w:rPr>
              <w:rFonts w:cs="Aharoni"/>
              <w:b/>
              <w:color w:val="002060"/>
              <w:szCs w:val="32"/>
            </w:rPr>
          </w:pPr>
          <w:r w:rsidRPr="001E756F">
            <w:rPr>
              <w:rFonts w:cs="Aharoni"/>
              <w:b/>
              <w:color w:val="002060"/>
              <w:szCs w:val="32"/>
            </w:rPr>
            <w:t>ISTITUTO COMPRENSIVO  AMANTEA CAMPORA – AIELLO CALABRO</w:t>
          </w:r>
        </w:p>
        <w:p w:rsidR="005C2350" w:rsidRPr="001E756F" w:rsidRDefault="005C2350" w:rsidP="00154346">
          <w:pPr>
            <w:spacing w:after="0" w:line="240" w:lineRule="auto"/>
            <w:ind w:left="-851" w:firstLine="851"/>
            <w:jc w:val="center"/>
            <w:rPr>
              <w:b/>
              <w:color w:val="002060"/>
            </w:rPr>
          </w:pPr>
          <w:r w:rsidRPr="001E756F">
            <w:rPr>
              <w:b/>
              <w:color w:val="002060"/>
            </w:rPr>
            <w:t xml:space="preserve">Infanzia – Primaria  - Secondaria di </w:t>
          </w:r>
          <w:proofErr w:type="spellStart"/>
          <w:r w:rsidRPr="001E756F">
            <w:rPr>
              <w:b/>
              <w:color w:val="002060"/>
            </w:rPr>
            <w:t>I°</w:t>
          </w:r>
          <w:proofErr w:type="spellEnd"/>
          <w:r w:rsidRPr="001E756F">
            <w:rPr>
              <w:b/>
              <w:color w:val="002060"/>
            </w:rPr>
            <w:t xml:space="preserve"> grado</w:t>
          </w:r>
        </w:p>
        <w:p w:rsidR="005C2350" w:rsidRPr="0058057E" w:rsidRDefault="005C2350" w:rsidP="00154346">
          <w:pPr>
            <w:spacing w:after="0" w:line="240" w:lineRule="auto"/>
            <w:ind w:left="-851" w:firstLine="851"/>
            <w:jc w:val="center"/>
            <w:rPr>
              <w:i/>
              <w:color w:val="002060"/>
              <w:sz w:val="16"/>
            </w:rPr>
          </w:pPr>
          <w:r w:rsidRPr="0058057E">
            <w:rPr>
              <w:i/>
              <w:color w:val="002060"/>
              <w:sz w:val="16"/>
              <w:lang w:val="en-GB"/>
            </w:rPr>
            <w:t xml:space="preserve">Cod. </w:t>
          </w:r>
          <w:proofErr w:type="spellStart"/>
          <w:r w:rsidRPr="0058057E">
            <w:rPr>
              <w:i/>
              <w:color w:val="002060"/>
              <w:sz w:val="16"/>
              <w:lang w:val="en-GB"/>
            </w:rPr>
            <w:t>Mecc</w:t>
          </w:r>
          <w:proofErr w:type="spellEnd"/>
          <w:r w:rsidRPr="0058057E">
            <w:rPr>
              <w:i/>
              <w:color w:val="002060"/>
              <w:sz w:val="16"/>
              <w:lang w:val="en-GB"/>
            </w:rPr>
            <w:t xml:space="preserve">. CSIC81800B  –  C.F.  </w:t>
          </w:r>
          <w:r w:rsidRPr="0058057E">
            <w:rPr>
              <w:i/>
              <w:color w:val="002060"/>
              <w:sz w:val="16"/>
            </w:rPr>
            <w:t>86002270782</w:t>
          </w:r>
        </w:p>
        <w:p w:rsidR="005C2350" w:rsidRPr="0058057E" w:rsidRDefault="005C2350" w:rsidP="00154346">
          <w:pPr>
            <w:spacing w:after="0" w:line="240" w:lineRule="auto"/>
            <w:ind w:left="-851" w:firstLine="851"/>
            <w:jc w:val="center"/>
            <w:rPr>
              <w:i/>
              <w:color w:val="31849B"/>
              <w:sz w:val="16"/>
            </w:rPr>
          </w:pPr>
          <w:r w:rsidRPr="0058057E">
            <w:rPr>
              <w:i/>
              <w:color w:val="002060"/>
              <w:sz w:val="16"/>
            </w:rPr>
            <w:t xml:space="preserve">Sede Amministrativa  Via delle Ginestre, snc  -  </w:t>
          </w:r>
          <w:r w:rsidRPr="0058057E">
            <w:rPr>
              <w:i/>
              <w:color w:val="002060"/>
              <w:sz w:val="14"/>
              <w:szCs w:val="18"/>
            </w:rPr>
            <w:t xml:space="preserve">87032  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Campora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 xml:space="preserve"> S. Giovanni  (</w:t>
          </w:r>
          <w:proofErr w:type="spellStart"/>
          <w:r w:rsidRPr="0058057E">
            <w:rPr>
              <w:i/>
              <w:color w:val="002060"/>
              <w:sz w:val="14"/>
              <w:szCs w:val="18"/>
            </w:rPr>
            <w:t>Amantea</w:t>
          </w:r>
          <w:proofErr w:type="spellEnd"/>
          <w:r w:rsidRPr="0058057E">
            <w:rPr>
              <w:i/>
              <w:color w:val="002060"/>
              <w:sz w:val="14"/>
              <w:szCs w:val="18"/>
            </w:rPr>
            <w:t>)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sz w:val="16"/>
            </w:rPr>
          </w:pPr>
          <w:r w:rsidRPr="001E756F">
            <w:rPr>
              <w:b/>
              <w:color w:val="002060"/>
              <w:sz w:val="14"/>
              <w:szCs w:val="18"/>
            </w:rPr>
            <w:t xml:space="preserve">Tel/Fax  0982.46232     e-mail :  </w:t>
          </w:r>
          <w:hyperlink r:id="rId4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csic81800b@istruzione.it</w:t>
            </w:r>
          </w:hyperlink>
          <w:r w:rsidRPr="001E756F">
            <w:rPr>
              <w:b/>
              <w:color w:val="002060"/>
              <w:sz w:val="14"/>
              <w:szCs w:val="18"/>
            </w:rPr>
            <w:t xml:space="preserve">     PEC :  </w:t>
          </w:r>
          <w:hyperlink r:id="rId5" w:history="1">
            <w:r w:rsidRPr="001E756F">
              <w:rPr>
                <w:rStyle w:val="Collegamentoipertestuale"/>
                <w:b/>
                <w:color w:val="002060"/>
                <w:sz w:val="14"/>
                <w:szCs w:val="18"/>
              </w:rPr>
              <w:t>csic81800b@pec.istruzione.it</w:t>
            </w:r>
          </w:hyperlink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color w:val="0000FF"/>
              <w:sz w:val="12"/>
            </w:rPr>
          </w:pPr>
          <w:r w:rsidRPr="001E756F">
            <w:rPr>
              <w:color w:val="0000FF"/>
              <w:sz w:val="12"/>
            </w:rPr>
            <w:t xml:space="preserve">Codice  IPA </w:t>
          </w:r>
          <w:r>
            <w:rPr>
              <w:color w:val="0000FF"/>
              <w:sz w:val="12"/>
            </w:rPr>
            <w:t xml:space="preserve">: </w:t>
          </w:r>
          <w:proofErr w:type="spellStart"/>
          <w:r>
            <w:rPr>
              <w:color w:val="0000FF"/>
              <w:sz w:val="12"/>
            </w:rPr>
            <w:t>icca</w:t>
          </w:r>
          <w:proofErr w:type="spellEnd"/>
          <w:r>
            <w:rPr>
              <w:color w:val="0000FF"/>
              <w:sz w:val="12"/>
            </w:rPr>
            <w:t xml:space="preserve"> – cod. fatt.: </w:t>
          </w:r>
          <w:r w:rsidRPr="001E756F">
            <w:rPr>
              <w:color w:val="0000FF"/>
              <w:sz w:val="12"/>
            </w:rPr>
            <w:t>UFKHDM    - Sito WEB ISTITUTO _ http://www.comprensivocampora-aiello.edu.it/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ind w:left="-851" w:firstLine="851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Con  </w:t>
          </w:r>
          <w:proofErr w:type="spellStart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SEZ</w:t>
          </w:r>
          <w:proofErr w:type="spellEnd"/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. ASSOCIATE :</w:t>
          </w:r>
        </w:p>
        <w:p w:rsidR="005C2350" w:rsidRPr="001E756F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CSAA818018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CSAA818029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 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CSAA81804B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  <w:p w:rsidR="005C2350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i/>
              <w:iCs/>
              <w:color w:val="002060"/>
              <w:sz w:val="12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CSEE81801D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CSEE81803G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- 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CSEE81804L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CLETO  </w:t>
          </w:r>
        </w:p>
        <w:p w:rsidR="005C2350" w:rsidRDefault="005C2350" w:rsidP="0015434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31849B"/>
              <w:sz w:val="14"/>
              <w:szCs w:val="16"/>
            </w:rPr>
          </w:pP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CSMM81801C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AMANTEA CAMPORA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 xml:space="preserve">-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CSMM81802D 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AIELLO C.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-</w:t>
          </w:r>
          <w:r>
            <w:rPr>
              <w:rFonts w:cs="Arial"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b/>
              <w:i/>
              <w:iCs/>
              <w:color w:val="002060"/>
              <w:sz w:val="12"/>
              <w:szCs w:val="16"/>
            </w:rPr>
            <w:t>CSMM81803E</w:t>
          </w:r>
          <w:r>
            <w:rPr>
              <w:rFonts w:cs="Arial"/>
              <w:b/>
              <w:i/>
              <w:iCs/>
              <w:color w:val="002060"/>
              <w:sz w:val="12"/>
              <w:szCs w:val="16"/>
            </w:rPr>
            <w:t xml:space="preserve">  </w:t>
          </w:r>
          <w:r w:rsidRPr="001E756F">
            <w:rPr>
              <w:rFonts w:cs="Arial"/>
              <w:i/>
              <w:iCs/>
              <w:color w:val="002060"/>
              <w:sz w:val="12"/>
              <w:szCs w:val="16"/>
            </w:rPr>
            <w:t>CLETO</w:t>
          </w:r>
        </w:p>
      </w:tc>
      <w:tc>
        <w:tcPr>
          <w:tcW w:w="85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C2350" w:rsidRDefault="00EF0AAC" w:rsidP="005C2350">
          <w:pPr>
            <w:pStyle w:val="Intestazione"/>
            <w:spacing w:after="0" w:line="240" w:lineRule="auto"/>
            <w:ind w:left="0" w:hanging="7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szCs w:val="24"/>
              <w:lang w:eastAsia="it-IT"/>
            </w:rPr>
            <w:drawing>
              <wp:inline distT="0" distB="0" distL="0" distR="0">
                <wp:extent cx="409575" cy="387350"/>
                <wp:effectExtent l="19050" t="0" r="9525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Pr="00382CFF" w:rsidRDefault="005C2350" w:rsidP="00154346">
          <w:pPr>
            <w:pStyle w:val="Intestazione"/>
            <w:spacing w:after="0" w:line="240" w:lineRule="auto"/>
            <w:jc w:val="center"/>
            <w:rPr>
              <w:rFonts w:ascii="Palatino Linotype" w:hAnsi="Palatino Linotype" w:cs="Palatino Linotype"/>
              <w:color w:val="31849B"/>
              <w:sz w:val="24"/>
              <w:szCs w:val="24"/>
            </w:rPr>
          </w:pPr>
        </w:p>
        <w:p w:rsidR="005C2350" w:rsidRDefault="00EF0AAC" w:rsidP="005C2350">
          <w:pPr>
            <w:pStyle w:val="Intestazione"/>
            <w:spacing w:after="0" w:line="240" w:lineRule="auto"/>
            <w:ind w:left="0"/>
            <w:rPr>
              <w:b/>
              <w:bCs/>
              <w:i/>
              <w:iCs/>
              <w:color w:val="31849B"/>
              <w:sz w:val="28"/>
              <w:szCs w:val="28"/>
            </w:rPr>
          </w:pPr>
          <w:r>
            <w:rPr>
              <w:rFonts w:ascii="Palatino Linotype" w:hAnsi="Palatino Linotype" w:cs="Palatino Linotype"/>
              <w:noProof/>
              <w:color w:val="31849B"/>
              <w:sz w:val="24"/>
              <w:lang w:eastAsia="it-IT"/>
            </w:rPr>
            <w:drawing>
              <wp:inline distT="0" distB="0" distL="0" distR="0">
                <wp:extent cx="409575" cy="247015"/>
                <wp:effectExtent l="19050" t="0" r="9525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2350" w:rsidRDefault="005C2350" w:rsidP="00154346">
          <w:pPr>
            <w:spacing w:after="0" w:line="240" w:lineRule="auto"/>
            <w:rPr>
              <w:color w:val="31849B"/>
            </w:rPr>
          </w:pPr>
        </w:p>
        <w:p w:rsidR="005C2350" w:rsidRDefault="005C2350" w:rsidP="00154346">
          <w:pPr>
            <w:spacing w:after="0" w:line="240" w:lineRule="auto"/>
            <w:rPr>
              <w:color w:val="31849B"/>
            </w:rPr>
          </w:pPr>
        </w:p>
        <w:p w:rsidR="005C2350" w:rsidRDefault="005C2350" w:rsidP="00154346">
          <w:pPr>
            <w:spacing w:after="0" w:line="240" w:lineRule="auto"/>
            <w:jc w:val="center"/>
            <w:rPr>
              <w:color w:val="31849B"/>
            </w:rPr>
          </w:pPr>
        </w:p>
      </w:tc>
    </w:tr>
  </w:tbl>
  <w:p w:rsidR="00154346" w:rsidRDefault="00154346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37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71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08"/>
        </w:tabs>
        <w:ind w:left="705" w:firstLine="0"/>
      </w:pPr>
      <w:rPr>
        <w:rFonts w:ascii="Arial" w:hAnsi="Arial" w:cs="Symbol" w:hint="default"/>
        <w:sz w:val="22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Arial"/>
        <w:b w:val="0"/>
        <w:i w:val="0"/>
        <w:strike w:val="0"/>
        <w:dstrike w:val="0"/>
        <w:color w:val="000000"/>
        <w:position w:val="0"/>
        <w:sz w:val="18"/>
        <w:szCs w:val="20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Wingdings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Wingdings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350"/>
    <w:rsid w:val="000639A4"/>
    <w:rsid w:val="000A4299"/>
    <w:rsid w:val="00154346"/>
    <w:rsid w:val="00162A08"/>
    <w:rsid w:val="002030CD"/>
    <w:rsid w:val="002E3A6D"/>
    <w:rsid w:val="00380F34"/>
    <w:rsid w:val="004C2DC6"/>
    <w:rsid w:val="005C2350"/>
    <w:rsid w:val="00792C27"/>
    <w:rsid w:val="007E64AC"/>
    <w:rsid w:val="008557C8"/>
    <w:rsid w:val="008F35FB"/>
    <w:rsid w:val="00AA3FD2"/>
    <w:rsid w:val="00C36AA7"/>
    <w:rsid w:val="00EF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F34"/>
    <w:pPr>
      <w:suppressAutoHyphens/>
      <w:spacing w:after="38" w:line="228" w:lineRule="auto"/>
      <w:ind w:left="355" w:hanging="10"/>
      <w:jc w:val="both"/>
    </w:pPr>
    <w:rPr>
      <w:color w:val="000000"/>
      <w:kern w:val="1"/>
      <w:sz w:val="18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80F34"/>
    <w:rPr>
      <w:rFonts w:ascii="Symbol" w:hAnsi="Symbol" w:cs="Symbol" w:hint="default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380F34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380F34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380F34"/>
    <w:rPr>
      <w:rFonts w:ascii="Wingdings" w:hAnsi="Wingdings" w:cs="Wingdings" w:hint="default"/>
    </w:rPr>
  </w:style>
  <w:style w:type="character" w:customStyle="1" w:styleId="WW8Num5z0">
    <w:name w:val="WW8Num5z0"/>
    <w:rsid w:val="00380F34"/>
    <w:rPr>
      <w:rFonts w:ascii="Symbol" w:hAnsi="Symbol" w:cs="Symbol" w:hint="default"/>
      <w:sz w:val="22"/>
      <w:szCs w:val="20"/>
    </w:rPr>
  </w:style>
  <w:style w:type="character" w:customStyle="1" w:styleId="WW8Num6z0">
    <w:name w:val="WW8Num6z0"/>
    <w:rsid w:val="00380F34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380F34"/>
    <w:rPr>
      <w:rFonts w:ascii="Arial" w:hAnsi="Arial" w:cs="Arial"/>
      <w:b w:val="0"/>
      <w:i w:val="0"/>
      <w:strike w:val="0"/>
      <w:dstrike w:val="0"/>
      <w:color w:val="000000"/>
      <w:position w:val="0"/>
      <w:sz w:val="18"/>
      <w:szCs w:val="20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380F34"/>
    <w:rPr>
      <w:rFonts w:ascii="Wingdings" w:hAnsi="Wingdings" w:cs="Wingdings" w:hint="default"/>
      <w:sz w:val="24"/>
      <w:szCs w:val="24"/>
    </w:rPr>
  </w:style>
  <w:style w:type="character" w:customStyle="1" w:styleId="WW8Num8z1">
    <w:name w:val="WW8Num8z1"/>
    <w:rsid w:val="00380F34"/>
    <w:rPr>
      <w:rFonts w:ascii="Courier New" w:hAnsi="Courier New" w:cs="Courier New" w:hint="default"/>
    </w:rPr>
  </w:style>
  <w:style w:type="character" w:customStyle="1" w:styleId="WW8Num8z2">
    <w:name w:val="WW8Num8z2"/>
    <w:rsid w:val="00380F34"/>
  </w:style>
  <w:style w:type="character" w:customStyle="1" w:styleId="WW8Num9z0">
    <w:name w:val="WW8Num9z0"/>
    <w:rsid w:val="00380F34"/>
    <w:rPr>
      <w:rFonts w:ascii="Symbol" w:hAnsi="Symbol" w:cs="Symbol" w:hint="default"/>
      <w:sz w:val="22"/>
    </w:rPr>
  </w:style>
  <w:style w:type="character" w:customStyle="1" w:styleId="WW8Num9z1">
    <w:name w:val="WW8Num9z1"/>
    <w:rsid w:val="00380F34"/>
    <w:rPr>
      <w:rFonts w:ascii="Courier New" w:hAnsi="Courier New" w:cs="Courier New" w:hint="default"/>
    </w:rPr>
  </w:style>
  <w:style w:type="character" w:customStyle="1" w:styleId="WW8Num9z2">
    <w:name w:val="WW8Num9z2"/>
    <w:rsid w:val="00380F34"/>
    <w:rPr>
      <w:rFonts w:ascii="Wingdings" w:hAnsi="Wingdings" w:cs="Wingdings" w:hint="default"/>
    </w:rPr>
  </w:style>
  <w:style w:type="character" w:customStyle="1" w:styleId="WW8Num9z3">
    <w:name w:val="WW8Num9z3"/>
    <w:rsid w:val="00380F34"/>
  </w:style>
  <w:style w:type="character" w:customStyle="1" w:styleId="WW8Num9z4">
    <w:name w:val="WW8Num9z4"/>
    <w:rsid w:val="00380F34"/>
  </w:style>
  <w:style w:type="character" w:customStyle="1" w:styleId="WW8Num9z5">
    <w:name w:val="WW8Num9z5"/>
    <w:rsid w:val="00380F34"/>
  </w:style>
  <w:style w:type="character" w:customStyle="1" w:styleId="WW8Num9z6">
    <w:name w:val="WW8Num9z6"/>
    <w:rsid w:val="00380F34"/>
  </w:style>
  <w:style w:type="character" w:customStyle="1" w:styleId="WW8Num9z7">
    <w:name w:val="WW8Num9z7"/>
    <w:rsid w:val="00380F34"/>
  </w:style>
  <w:style w:type="character" w:customStyle="1" w:styleId="WW8Num9z8">
    <w:name w:val="WW8Num9z8"/>
    <w:rsid w:val="00380F34"/>
  </w:style>
  <w:style w:type="character" w:customStyle="1" w:styleId="WW8Num8z3">
    <w:name w:val="WW8Num8z3"/>
    <w:rsid w:val="00380F34"/>
    <w:rPr>
      <w:rFonts w:ascii="Symbol" w:hAnsi="Symbol" w:cs="Symbol" w:hint="default"/>
    </w:rPr>
  </w:style>
  <w:style w:type="character" w:customStyle="1" w:styleId="WW8Num8z4">
    <w:name w:val="WW8Num8z4"/>
    <w:rsid w:val="00380F34"/>
  </w:style>
  <w:style w:type="character" w:customStyle="1" w:styleId="WW8Num8z5">
    <w:name w:val="WW8Num8z5"/>
    <w:rsid w:val="00380F34"/>
  </w:style>
  <w:style w:type="character" w:customStyle="1" w:styleId="WW8Num8z6">
    <w:name w:val="WW8Num8z6"/>
    <w:rsid w:val="00380F34"/>
  </w:style>
  <w:style w:type="character" w:customStyle="1" w:styleId="WW8Num8z7">
    <w:name w:val="WW8Num8z7"/>
    <w:rsid w:val="00380F34"/>
  </w:style>
  <w:style w:type="character" w:customStyle="1" w:styleId="WW8Num8z8">
    <w:name w:val="WW8Num8z8"/>
    <w:rsid w:val="00380F34"/>
  </w:style>
  <w:style w:type="character" w:customStyle="1" w:styleId="WW8Num1z1">
    <w:name w:val="WW8Num1z1"/>
    <w:rsid w:val="00380F34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z3">
    <w:name w:val="WW8Num1z3"/>
    <w:rsid w:val="00380F34"/>
    <w:rPr>
      <w:rFonts w:ascii="Arial" w:hAnsi="Arial" w:cs="Aria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sid w:val="00380F34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3z1">
    <w:name w:val="WW8Num3z1"/>
    <w:rsid w:val="00380F34"/>
    <w:rPr>
      <w:rFonts w:ascii="Courier New" w:hAnsi="Courier New" w:cs="Courier New" w:hint="default"/>
    </w:rPr>
  </w:style>
  <w:style w:type="character" w:customStyle="1" w:styleId="WW8Num3z2">
    <w:name w:val="WW8Num3z2"/>
    <w:rsid w:val="00380F34"/>
    <w:rPr>
      <w:rFonts w:ascii="Wingdings" w:hAnsi="Wingdings" w:cs="Wingdings" w:hint="default"/>
    </w:rPr>
  </w:style>
  <w:style w:type="character" w:customStyle="1" w:styleId="WW8Num3z3">
    <w:name w:val="WW8Num3z3"/>
    <w:rsid w:val="00380F34"/>
    <w:rPr>
      <w:rFonts w:ascii="Symbol" w:hAnsi="Symbol" w:cs="Symbol" w:hint="default"/>
    </w:rPr>
  </w:style>
  <w:style w:type="character" w:customStyle="1" w:styleId="WW8Num4z1">
    <w:name w:val="WW8Num4z1"/>
    <w:rsid w:val="00380F34"/>
    <w:rPr>
      <w:rFonts w:ascii="Courier New" w:hAnsi="Courier New" w:cs="Courier New" w:hint="default"/>
    </w:rPr>
  </w:style>
  <w:style w:type="character" w:customStyle="1" w:styleId="WW8Num4z3">
    <w:name w:val="WW8Num4z3"/>
    <w:rsid w:val="00380F34"/>
    <w:rPr>
      <w:rFonts w:ascii="Symbol" w:hAnsi="Symbol" w:cs="Symbol" w:hint="default"/>
    </w:rPr>
  </w:style>
  <w:style w:type="character" w:customStyle="1" w:styleId="WW8Num5z1">
    <w:name w:val="WW8Num5z1"/>
    <w:rsid w:val="00380F34"/>
    <w:rPr>
      <w:rFonts w:ascii="Courier New" w:hAnsi="Courier New" w:cs="Courier New" w:hint="default"/>
    </w:rPr>
  </w:style>
  <w:style w:type="character" w:customStyle="1" w:styleId="WW8Num5z2">
    <w:name w:val="WW8Num5z2"/>
    <w:rsid w:val="00380F34"/>
    <w:rPr>
      <w:rFonts w:ascii="Wingdings" w:hAnsi="Wingdings" w:cs="Wingdings" w:hint="default"/>
    </w:rPr>
  </w:style>
  <w:style w:type="character" w:customStyle="1" w:styleId="WW8Num6z1">
    <w:name w:val="WW8Num6z1"/>
    <w:rsid w:val="00380F34"/>
    <w:rPr>
      <w:rFonts w:ascii="Courier New" w:hAnsi="Courier New" w:cs="Courier New" w:hint="default"/>
    </w:rPr>
  </w:style>
  <w:style w:type="character" w:customStyle="1" w:styleId="WW8Num6z2">
    <w:name w:val="WW8Num6z2"/>
    <w:rsid w:val="00380F34"/>
    <w:rPr>
      <w:rFonts w:ascii="Wingdings" w:hAnsi="Wingdings" w:cs="Wingdings" w:hint="default"/>
    </w:rPr>
  </w:style>
  <w:style w:type="character" w:customStyle="1" w:styleId="WW8Num7z1">
    <w:name w:val="WW8Num7z1"/>
    <w:rsid w:val="00380F34"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1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380F34"/>
    <w:rPr>
      <w:rFonts w:ascii="Wingdings" w:hAnsi="Wingdings" w:cs="Wingdings" w:hint="default"/>
    </w:rPr>
  </w:style>
  <w:style w:type="character" w:customStyle="1" w:styleId="WW8Num10z1">
    <w:name w:val="WW8Num10z1"/>
    <w:rsid w:val="00380F34"/>
    <w:rPr>
      <w:rFonts w:ascii="Courier New" w:hAnsi="Courier New" w:cs="Courier New" w:hint="default"/>
    </w:rPr>
  </w:style>
  <w:style w:type="character" w:customStyle="1" w:styleId="WW8Num10z3">
    <w:name w:val="WW8Num10z3"/>
    <w:rsid w:val="00380F34"/>
    <w:rPr>
      <w:rFonts w:ascii="Symbol" w:hAnsi="Symbol" w:cs="Symbol" w:hint="default"/>
    </w:rPr>
  </w:style>
  <w:style w:type="character" w:customStyle="1" w:styleId="WW8Num11z0">
    <w:name w:val="WW8Num11z0"/>
    <w:rsid w:val="00380F34"/>
    <w:rPr>
      <w:rFonts w:ascii="Symbol" w:hAnsi="Symbol" w:cs="Symbol" w:hint="default"/>
    </w:rPr>
  </w:style>
  <w:style w:type="character" w:customStyle="1" w:styleId="WW8Num11z1">
    <w:name w:val="WW8Num11z1"/>
    <w:rsid w:val="00380F34"/>
    <w:rPr>
      <w:rFonts w:ascii="Courier New" w:hAnsi="Courier New" w:cs="Courier New" w:hint="default"/>
    </w:rPr>
  </w:style>
  <w:style w:type="character" w:customStyle="1" w:styleId="WW8Num11z2">
    <w:name w:val="WW8Num11z2"/>
    <w:rsid w:val="00380F34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80F34"/>
  </w:style>
  <w:style w:type="character" w:customStyle="1" w:styleId="IntestazioneCarattere">
    <w:name w:val="Intestazione Carattere"/>
    <w:uiPriority w:val="99"/>
    <w:rsid w:val="00380F34"/>
    <w:rPr>
      <w:rFonts w:ascii="Times New Roman" w:hAnsi="Times New Roman" w:cs="Times New Roman"/>
      <w:color w:val="000000"/>
      <w:kern w:val="1"/>
      <w:sz w:val="18"/>
      <w:szCs w:val="22"/>
    </w:rPr>
  </w:style>
  <w:style w:type="character" w:customStyle="1" w:styleId="PidipaginaCarattere">
    <w:name w:val="Piè di pagina Carattere"/>
    <w:rsid w:val="00380F34"/>
    <w:rPr>
      <w:rFonts w:ascii="Times New Roman" w:hAnsi="Times New Roman" w:cs="Times New Roman"/>
      <w:color w:val="000000"/>
      <w:kern w:val="1"/>
      <w:sz w:val="18"/>
      <w:szCs w:val="22"/>
    </w:rPr>
  </w:style>
  <w:style w:type="character" w:customStyle="1" w:styleId="TestofumettoCarattere">
    <w:name w:val="Testo fumetto Carattere"/>
    <w:rsid w:val="00380F34"/>
    <w:rPr>
      <w:rFonts w:ascii="Segoe UI" w:hAnsi="Segoe UI" w:cs="Segoe UI"/>
      <w:color w:val="000000"/>
      <w:kern w:val="1"/>
      <w:sz w:val="18"/>
      <w:szCs w:val="18"/>
    </w:rPr>
  </w:style>
  <w:style w:type="character" w:styleId="Collegamentoipertestuale">
    <w:name w:val="Hyperlink"/>
    <w:rsid w:val="00380F34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380F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380F34"/>
    <w:pPr>
      <w:spacing w:after="120"/>
    </w:pPr>
  </w:style>
  <w:style w:type="paragraph" w:styleId="Elenco">
    <w:name w:val="List"/>
    <w:basedOn w:val="Corpotesto"/>
    <w:rsid w:val="00380F34"/>
    <w:rPr>
      <w:rFonts w:cs="Mangal"/>
    </w:rPr>
  </w:style>
  <w:style w:type="paragraph" w:customStyle="1" w:styleId="Didascalia1">
    <w:name w:val="Didascalia1"/>
    <w:basedOn w:val="Normale"/>
    <w:rsid w:val="00380F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80F34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rsid w:val="00380F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0F3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80F34"/>
    <w:pPr>
      <w:spacing w:after="0" w:line="240" w:lineRule="auto"/>
    </w:pPr>
    <w:rPr>
      <w:rFonts w:ascii="Segoe UI" w:hAnsi="Segoe UI" w:cs="Segoe UI"/>
      <w:szCs w:val="18"/>
    </w:rPr>
  </w:style>
  <w:style w:type="paragraph" w:styleId="Paragrafoelenco">
    <w:name w:val="List Paragraph"/>
    <w:basedOn w:val="Normale"/>
    <w:qFormat/>
    <w:rsid w:val="00380F34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</w:rPr>
  </w:style>
  <w:style w:type="paragraph" w:customStyle="1" w:styleId="Contenutotabella">
    <w:name w:val="Contenuto tabella"/>
    <w:basedOn w:val="Normale"/>
    <w:rsid w:val="00380F34"/>
    <w:pPr>
      <w:suppressLineNumbers/>
    </w:pPr>
  </w:style>
  <w:style w:type="paragraph" w:customStyle="1" w:styleId="Intestazionetabella">
    <w:name w:val="Intestazione tabella"/>
    <w:basedOn w:val="Contenutotabella"/>
    <w:rsid w:val="00380F3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 VIAGGIO ISTRUZIONE / VISITA GUIDATA CON PULLMAN</vt:lpstr>
    </vt:vector>
  </TitlesOfParts>
  <Company/>
  <LinksUpToDate>false</LinksUpToDate>
  <CharactersWithSpaces>5254</CharactersWithSpaces>
  <SharedDoc>false</SharedDoc>
  <HLinks>
    <vt:vector size="12" baseType="variant"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 VIAGGIO ISTRUZIONE / VISITA GUIDATA CON PULLMAN</dc:title>
  <dc:creator>sitoweb</dc:creator>
  <cp:lastModifiedBy>Dirigente</cp:lastModifiedBy>
  <cp:revision>6</cp:revision>
  <cp:lastPrinted>2023-02-27T11:11:00Z</cp:lastPrinted>
  <dcterms:created xsi:type="dcterms:W3CDTF">2023-03-17T07:32:00Z</dcterms:created>
  <dcterms:modified xsi:type="dcterms:W3CDTF">2023-03-17T07:50:00Z</dcterms:modified>
</cp:coreProperties>
</file>